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397113">
      <w:pPr>
        <w:rPr>
          <w:sz w:val="27"/>
          <w:szCs w:val="27"/>
        </w:rPr>
      </w:pPr>
      <w:r w:rsidRPr="009615C1">
        <w:rPr>
          <w:sz w:val="27"/>
          <w:szCs w:val="27"/>
        </w:rPr>
        <w:t xml:space="preserve">от </w:t>
      </w:r>
      <w:r w:rsidR="00397113" w:rsidRPr="009615C1">
        <w:rPr>
          <w:sz w:val="27"/>
          <w:szCs w:val="27"/>
        </w:rPr>
        <w:t>16</w:t>
      </w:r>
      <w:r w:rsidRPr="009615C1">
        <w:rPr>
          <w:sz w:val="27"/>
          <w:szCs w:val="27"/>
        </w:rPr>
        <w:t>.</w:t>
      </w:r>
      <w:r w:rsidR="00397113" w:rsidRPr="009615C1">
        <w:rPr>
          <w:sz w:val="27"/>
          <w:szCs w:val="27"/>
        </w:rPr>
        <w:t>10</w:t>
      </w:r>
      <w:r w:rsidRPr="009615C1">
        <w:rPr>
          <w:sz w:val="27"/>
          <w:szCs w:val="27"/>
        </w:rPr>
        <w:t xml:space="preserve">.2019 </w:t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  <w:t xml:space="preserve"> № </w:t>
      </w:r>
      <w:r w:rsidR="002A4BC6">
        <w:rPr>
          <w:sz w:val="27"/>
          <w:szCs w:val="27"/>
        </w:rPr>
        <w:t>4</w:t>
      </w:r>
      <w:r w:rsidR="006922EB">
        <w:rPr>
          <w:sz w:val="27"/>
          <w:szCs w:val="27"/>
        </w:rPr>
        <w:t>1</w:t>
      </w:r>
    </w:p>
    <w:p w:rsidR="006922EB" w:rsidRDefault="006922EB" w:rsidP="006922EB">
      <w:pPr>
        <w:spacing w:line="276" w:lineRule="auto"/>
        <w:jc w:val="both"/>
        <w:rPr>
          <w:i/>
          <w:lang w:eastAsia="en-US"/>
        </w:rPr>
      </w:pPr>
    </w:p>
    <w:p w:rsidR="006922EB" w:rsidRPr="006922EB" w:rsidRDefault="006922EB" w:rsidP="006922EB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6922EB">
        <w:rPr>
          <w:b/>
          <w:sz w:val="28"/>
          <w:szCs w:val="28"/>
          <w:lang w:eastAsia="en-US"/>
        </w:rPr>
        <w:t>О назначении публичных слушаний   по проекту</w:t>
      </w:r>
    </w:p>
    <w:p w:rsidR="006922EB" w:rsidRPr="006922EB" w:rsidRDefault="006922EB" w:rsidP="006922EB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6922EB">
        <w:rPr>
          <w:b/>
          <w:sz w:val="28"/>
          <w:szCs w:val="28"/>
          <w:lang w:eastAsia="en-US"/>
        </w:rPr>
        <w:t>решения Думы Вышневолоцкого городского</w:t>
      </w:r>
    </w:p>
    <w:p w:rsidR="006922EB" w:rsidRPr="006922EB" w:rsidRDefault="006922EB" w:rsidP="006922EB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6922EB">
        <w:rPr>
          <w:b/>
          <w:sz w:val="28"/>
          <w:szCs w:val="28"/>
          <w:lang w:eastAsia="en-US"/>
        </w:rPr>
        <w:t xml:space="preserve">округа «О принятии   Устава Вышневолоцкого </w:t>
      </w:r>
    </w:p>
    <w:p w:rsidR="006922EB" w:rsidRPr="006922EB" w:rsidRDefault="006922EB" w:rsidP="006922EB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6922EB">
        <w:rPr>
          <w:b/>
          <w:sz w:val="28"/>
          <w:szCs w:val="28"/>
          <w:lang w:eastAsia="en-US"/>
        </w:rPr>
        <w:t>городского округа Тверской области»</w:t>
      </w:r>
    </w:p>
    <w:p w:rsidR="006922EB" w:rsidRPr="006922EB" w:rsidRDefault="006922EB" w:rsidP="006922EB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6922EB">
        <w:rPr>
          <w:sz w:val="28"/>
          <w:szCs w:val="28"/>
          <w:lang w:eastAsia="en-US"/>
        </w:rPr>
        <w:tab/>
      </w:r>
    </w:p>
    <w:p w:rsidR="006922EB" w:rsidRPr="006922EB" w:rsidRDefault="006922EB" w:rsidP="006922EB">
      <w:pPr>
        <w:spacing w:line="276" w:lineRule="auto"/>
        <w:jc w:val="both"/>
        <w:rPr>
          <w:sz w:val="28"/>
          <w:szCs w:val="28"/>
          <w:lang w:eastAsia="en-US"/>
        </w:rPr>
      </w:pPr>
      <w:r w:rsidRPr="006922EB">
        <w:rPr>
          <w:b/>
          <w:sz w:val="28"/>
          <w:szCs w:val="28"/>
          <w:lang w:eastAsia="en-US"/>
        </w:rPr>
        <w:t xml:space="preserve">          </w:t>
      </w:r>
      <w:r w:rsidRPr="006922EB">
        <w:rPr>
          <w:sz w:val="28"/>
          <w:szCs w:val="28"/>
          <w:lang w:eastAsia="en-US"/>
        </w:rPr>
        <w:t xml:space="preserve">В соответствии со статьей 28 Федерального закона от 06 октября 2003 года 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Вышневолоцком городском округе, утвержденным решением Думы Вышневолоцкого городского округа от 26 сентября 2019 года  № 12, Дума Вышневолоцкого городского округа </w:t>
      </w:r>
      <w:r w:rsidRPr="006922EB">
        <w:rPr>
          <w:b/>
          <w:sz w:val="28"/>
          <w:szCs w:val="28"/>
          <w:lang w:eastAsia="en-US"/>
        </w:rPr>
        <w:t>решила:</w:t>
      </w:r>
    </w:p>
    <w:p w:rsidR="006922EB" w:rsidRPr="006922EB" w:rsidRDefault="006922EB" w:rsidP="006922EB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6922EB" w:rsidRPr="006922EB" w:rsidRDefault="006922EB" w:rsidP="006922EB">
      <w:pPr>
        <w:spacing w:line="276" w:lineRule="auto"/>
        <w:jc w:val="both"/>
        <w:rPr>
          <w:sz w:val="28"/>
          <w:szCs w:val="28"/>
          <w:lang w:eastAsia="en-US"/>
        </w:rPr>
      </w:pPr>
      <w:r w:rsidRPr="006922EB">
        <w:rPr>
          <w:sz w:val="28"/>
          <w:szCs w:val="28"/>
          <w:lang w:eastAsia="en-US"/>
        </w:rPr>
        <w:tab/>
        <w:t>1. Назначить публичные слушания по проекту решения Думы Вышневолоцкого городского округа «О принятии Устава Вышневолоцкого городского округа    Тверской области» (приложение 1) на «06» ноября 2019 года в 17 часов 00 минут.</w:t>
      </w:r>
    </w:p>
    <w:p w:rsidR="006922EB" w:rsidRPr="006922EB" w:rsidRDefault="006922EB" w:rsidP="006922EB">
      <w:pPr>
        <w:spacing w:line="276" w:lineRule="auto"/>
        <w:jc w:val="both"/>
        <w:rPr>
          <w:sz w:val="28"/>
          <w:szCs w:val="28"/>
          <w:lang w:eastAsia="en-US"/>
        </w:rPr>
      </w:pPr>
      <w:r w:rsidRPr="006922EB">
        <w:rPr>
          <w:sz w:val="28"/>
          <w:szCs w:val="28"/>
          <w:lang w:eastAsia="en-US"/>
        </w:rPr>
        <w:t xml:space="preserve"> </w:t>
      </w:r>
      <w:r w:rsidRPr="006922EB">
        <w:rPr>
          <w:sz w:val="28"/>
          <w:szCs w:val="28"/>
          <w:lang w:eastAsia="en-US"/>
        </w:rPr>
        <w:tab/>
        <w:t>2. Провести публичные слушания в здании Администрации города Вышний Волочек по адресу: Тверская область, город Вышний Волочек, Казанский проспект, дом 17, первый этаж, кабинет 104, зал заседаний.</w:t>
      </w:r>
    </w:p>
    <w:p w:rsidR="006922EB" w:rsidRPr="006922EB" w:rsidRDefault="006922EB" w:rsidP="006922EB">
      <w:pPr>
        <w:spacing w:line="276" w:lineRule="auto"/>
        <w:jc w:val="both"/>
        <w:rPr>
          <w:sz w:val="28"/>
          <w:szCs w:val="28"/>
          <w:lang w:eastAsia="en-US"/>
        </w:rPr>
      </w:pPr>
      <w:r w:rsidRPr="006922EB">
        <w:rPr>
          <w:sz w:val="28"/>
          <w:szCs w:val="28"/>
          <w:lang w:eastAsia="en-US"/>
        </w:rPr>
        <w:t xml:space="preserve">         3. Определить инициатором проведения публичных слушаний Думу Вышневолоцкого городского округа.</w:t>
      </w:r>
    </w:p>
    <w:p w:rsidR="006922EB" w:rsidRPr="006922EB" w:rsidRDefault="006922EB" w:rsidP="006922EB">
      <w:pPr>
        <w:spacing w:line="276" w:lineRule="auto"/>
        <w:jc w:val="both"/>
        <w:rPr>
          <w:sz w:val="28"/>
          <w:szCs w:val="28"/>
          <w:lang w:eastAsia="en-US"/>
        </w:rPr>
      </w:pPr>
      <w:r w:rsidRPr="006922EB">
        <w:rPr>
          <w:sz w:val="28"/>
          <w:szCs w:val="28"/>
          <w:lang w:eastAsia="en-US"/>
        </w:rPr>
        <w:t xml:space="preserve">         4. Организатором проведения публичных слушаний является Дума Вышневолоцкого городского округа (председатель Адрову Н.Н.).</w:t>
      </w:r>
    </w:p>
    <w:p w:rsidR="006922EB" w:rsidRPr="006922EB" w:rsidRDefault="006922EB" w:rsidP="006922EB">
      <w:pPr>
        <w:spacing w:line="276" w:lineRule="auto"/>
        <w:jc w:val="both"/>
        <w:rPr>
          <w:sz w:val="28"/>
          <w:szCs w:val="28"/>
          <w:lang w:eastAsia="en-US"/>
        </w:rPr>
      </w:pPr>
      <w:r w:rsidRPr="006922EB">
        <w:rPr>
          <w:sz w:val="28"/>
          <w:szCs w:val="28"/>
          <w:lang w:eastAsia="en-US"/>
        </w:rPr>
        <w:t xml:space="preserve">         4.1. Создать рабочую группу по подготовке и проведению публичных слушаний по проекту решения Думы Вышневолоцкого городского округа «О принятии Устава Вышневолоцкого городского округа Тверской области» (приложение 2).</w:t>
      </w:r>
    </w:p>
    <w:p w:rsidR="006922EB" w:rsidRPr="006922EB" w:rsidRDefault="006922EB" w:rsidP="006922EB">
      <w:pPr>
        <w:spacing w:line="276" w:lineRule="auto"/>
        <w:jc w:val="both"/>
        <w:rPr>
          <w:sz w:val="28"/>
          <w:szCs w:val="28"/>
          <w:lang w:eastAsia="en-US"/>
        </w:rPr>
      </w:pPr>
      <w:r w:rsidRPr="006922EB">
        <w:rPr>
          <w:sz w:val="28"/>
          <w:szCs w:val="28"/>
          <w:lang w:eastAsia="en-US"/>
        </w:rPr>
        <w:t xml:space="preserve">          5. Предложения и замечания по проекту решения Думы Вышневолоцкого городского округа «О принятии Устава Вышневолоцкого городского округа      Тверской области» принимаются в Администрации города Вышний Волочек по </w:t>
      </w:r>
      <w:r w:rsidRPr="006922EB">
        <w:rPr>
          <w:sz w:val="28"/>
          <w:szCs w:val="28"/>
          <w:lang w:eastAsia="en-US"/>
        </w:rPr>
        <w:lastRenderedPageBreak/>
        <w:t>адресу: Тверская область, город Вышний Волочек, Казанский проспект, дом 17, кабинет № 104 в течение 10 дней со дня опубликования настоящего решения.</w:t>
      </w:r>
    </w:p>
    <w:p w:rsidR="006922EB" w:rsidRPr="006922EB" w:rsidRDefault="006922EB" w:rsidP="006922EB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6922EB">
        <w:rPr>
          <w:sz w:val="28"/>
          <w:szCs w:val="28"/>
          <w:lang w:eastAsia="en-US"/>
        </w:rPr>
        <w:t xml:space="preserve">          6.  Настоящее решение вступает в силу со дня его официального опубликования в газете «Вышневолоцкая правда».</w:t>
      </w:r>
    </w:p>
    <w:p w:rsidR="006922EB" w:rsidRDefault="006922EB" w:rsidP="006922EB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6922EB" w:rsidRPr="006922EB" w:rsidRDefault="006922EB" w:rsidP="006922EB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6922EB" w:rsidRPr="006922EB" w:rsidRDefault="006922EB" w:rsidP="006922EB">
      <w:pPr>
        <w:spacing w:line="276" w:lineRule="auto"/>
        <w:jc w:val="both"/>
        <w:rPr>
          <w:sz w:val="28"/>
          <w:szCs w:val="28"/>
          <w:lang w:eastAsia="en-US"/>
        </w:rPr>
      </w:pPr>
      <w:r w:rsidRPr="006922EB">
        <w:rPr>
          <w:sz w:val="28"/>
          <w:szCs w:val="28"/>
          <w:lang w:eastAsia="en-US"/>
        </w:rPr>
        <w:t>Председатель Думы</w:t>
      </w:r>
    </w:p>
    <w:p w:rsidR="002A4BC6" w:rsidRDefault="006922EB" w:rsidP="006922EB">
      <w:pPr>
        <w:snapToGrid w:val="0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6922EB">
        <w:rPr>
          <w:sz w:val="28"/>
          <w:szCs w:val="28"/>
          <w:lang w:eastAsia="en-US"/>
        </w:rPr>
        <w:t xml:space="preserve">Вышневолоцкого городского округа            </w:t>
      </w:r>
      <w:r w:rsidRPr="006922EB">
        <w:rPr>
          <w:sz w:val="28"/>
          <w:szCs w:val="28"/>
          <w:lang w:eastAsia="en-US"/>
        </w:rPr>
        <w:tab/>
      </w:r>
      <w:r w:rsidRPr="006922EB">
        <w:rPr>
          <w:sz w:val="28"/>
          <w:szCs w:val="28"/>
          <w:lang w:eastAsia="en-US"/>
        </w:rPr>
        <w:t xml:space="preserve">                               </w:t>
      </w:r>
      <w:r w:rsidRPr="006922EB">
        <w:rPr>
          <w:sz w:val="28"/>
          <w:szCs w:val="28"/>
          <w:lang w:eastAsia="en-US"/>
        </w:rPr>
        <w:t xml:space="preserve">Н.Н. </w:t>
      </w:r>
      <w:proofErr w:type="spellStart"/>
      <w:r w:rsidRPr="006922EB">
        <w:rPr>
          <w:sz w:val="28"/>
          <w:szCs w:val="28"/>
          <w:lang w:eastAsia="en-US"/>
        </w:rPr>
        <w:t>Адров</w:t>
      </w:r>
      <w:proofErr w:type="spellEnd"/>
    </w:p>
    <w:p w:rsidR="00EF7A6A" w:rsidRDefault="00EF7A6A" w:rsidP="006922EB">
      <w:pPr>
        <w:snapToGrid w:val="0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</w:p>
    <w:p w:rsidR="00EF7A6A" w:rsidRDefault="00EF7A6A" w:rsidP="006922EB">
      <w:pPr>
        <w:snapToGrid w:val="0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</w:p>
    <w:p w:rsidR="00EF7A6A" w:rsidRPr="00EF7A6A" w:rsidRDefault="00EF7A6A" w:rsidP="00EF7A6A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tbl>
      <w:tblPr>
        <w:tblStyle w:val="a9"/>
        <w:tblW w:w="2861" w:type="dxa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</w:tblGrid>
      <w:tr w:rsidR="00EF7A6A" w:rsidRPr="00EF7A6A" w:rsidTr="00EF7A6A">
        <w:trPr>
          <w:trHeight w:val="1560"/>
        </w:trPr>
        <w:tc>
          <w:tcPr>
            <w:tcW w:w="2861" w:type="dxa"/>
          </w:tcPr>
          <w:p w:rsidR="00EF7A6A" w:rsidRPr="00EF7A6A" w:rsidRDefault="00EF7A6A" w:rsidP="00EF7A6A">
            <w:pPr>
              <w:rPr>
                <w:sz w:val="28"/>
                <w:szCs w:val="28"/>
              </w:rPr>
            </w:pPr>
            <w:r w:rsidRPr="00EF7A6A">
              <w:rPr>
                <w:sz w:val="28"/>
                <w:szCs w:val="28"/>
              </w:rPr>
              <w:lastRenderedPageBreak/>
              <w:t>Приложение 1</w:t>
            </w:r>
          </w:p>
          <w:p w:rsidR="00EF7A6A" w:rsidRPr="00EF7A6A" w:rsidRDefault="00EF7A6A" w:rsidP="00EF7A6A">
            <w:pPr>
              <w:rPr>
                <w:sz w:val="28"/>
                <w:szCs w:val="28"/>
              </w:rPr>
            </w:pPr>
            <w:r w:rsidRPr="00EF7A6A">
              <w:rPr>
                <w:sz w:val="28"/>
                <w:szCs w:val="28"/>
              </w:rPr>
              <w:t xml:space="preserve"> к решению Думы</w:t>
            </w:r>
          </w:p>
          <w:p w:rsidR="00EF7A6A" w:rsidRPr="00EF7A6A" w:rsidRDefault="00EF7A6A" w:rsidP="00EF7A6A">
            <w:pPr>
              <w:rPr>
                <w:sz w:val="28"/>
                <w:szCs w:val="28"/>
              </w:rPr>
            </w:pPr>
            <w:r w:rsidRPr="00EF7A6A">
              <w:rPr>
                <w:sz w:val="28"/>
                <w:szCs w:val="28"/>
              </w:rPr>
              <w:t xml:space="preserve"> Вышневолоцкого городского округ</w:t>
            </w:r>
            <w:r w:rsidRPr="00EF7A6A">
              <w:rPr>
                <w:sz w:val="28"/>
                <w:szCs w:val="28"/>
              </w:rPr>
              <w:tab/>
              <w:t xml:space="preserve">                                                                         от 16.10.2019   № 41</w:t>
            </w:r>
          </w:p>
        </w:tc>
      </w:tr>
    </w:tbl>
    <w:p w:rsidR="00EF7A6A" w:rsidRPr="00EF7A6A" w:rsidRDefault="00EF7A6A" w:rsidP="00EF7A6A">
      <w:pPr>
        <w:rPr>
          <w:sz w:val="28"/>
          <w:szCs w:val="28"/>
        </w:rPr>
      </w:pPr>
    </w:p>
    <w:p w:rsidR="00EF7A6A" w:rsidRPr="00EF7A6A" w:rsidRDefault="00EF7A6A" w:rsidP="00EF7A6A">
      <w:pPr>
        <w:ind w:firstLine="709"/>
        <w:jc w:val="right"/>
        <w:rPr>
          <w:bCs/>
          <w:i/>
          <w:sz w:val="28"/>
          <w:szCs w:val="28"/>
        </w:rPr>
      </w:pPr>
      <w:r w:rsidRPr="00EF7A6A">
        <w:rPr>
          <w:b/>
          <w:bCs/>
        </w:rPr>
        <w:t xml:space="preserve">                                                     </w:t>
      </w:r>
      <w:r w:rsidRPr="00EF7A6A">
        <w:rPr>
          <w:bCs/>
          <w:i/>
          <w:sz w:val="28"/>
          <w:szCs w:val="28"/>
        </w:rPr>
        <w:t xml:space="preserve"> Проект</w:t>
      </w:r>
    </w:p>
    <w:p w:rsidR="00EF7A6A" w:rsidRPr="00EF7A6A" w:rsidRDefault="00EF7A6A" w:rsidP="00EF7A6A">
      <w:pPr>
        <w:shd w:val="clear" w:color="auto" w:fill="FFFFFF"/>
        <w:jc w:val="center"/>
      </w:pPr>
      <w:r w:rsidRPr="00EF7A6A">
        <w:rPr>
          <w:noProof/>
        </w:rPr>
        <w:drawing>
          <wp:inline distT="0" distB="0" distL="0" distR="0" wp14:anchorId="0E4FC6E0" wp14:editId="17FD3979">
            <wp:extent cx="624840" cy="685800"/>
            <wp:effectExtent l="0" t="0" r="3810" b="0"/>
            <wp:docPr id="4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A6A">
        <w:t xml:space="preserve"> </w:t>
      </w:r>
    </w:p>
    <w:p w:rsidR="00EF7A6A" w:rsidRPr="00EF7A6A" w:rsidRDefault="00EF7A6A" w:rsidP="00EF7A6A">
      <w:pPr>
        <w:shd w:val="clear" w:color="auto" w:fill="FFFFFF"/>
        <w:jc w:val="center"/>
        <w:rPr>
          <w:sz w:val="10"/>
          <w:szCs w:val="10"/>
        </w:rPr>
      </w:pPr>
    </w:p>
    <w:p w:rsidR="00EF7A6A" w:rsidRPr="00EF7A6A" w:rsidRDefault="00EF7A6A" w:rsidP="00EF7A6A">
      <w:pPr>
        <w:shd w:val="clear" w:color="auto" w:fill="FFFFFF"/>
        <w:jc w:val="center"/>
        <w:rPr>
          <w:sz w:val="10"/>
          <w:szCs w:val="10"/>
        </w:rPr>
      </w:pPr>
    </w:p>
    <w:p w:rsidR="00EF7A6A" w:rsidRPr="00EF7A6A" w:rsidRDefault="00EF7A6A" w:rsidP="00EF7A6A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EF7A6A" w:rsidRPr="00EF7A6A" w:rsidRDefault="00EF7A6A" w:rsidP="00EF7A6A">
      <w:pPr>
        <w:shd w:val="clear" w:color="auto" w:fill="FFFFFF"/>
        <w:jc w:val="center"/>
      </w:pPr>
      <w:r w:rsidRPr="00EF7A6A">
        <w:rPr>
          <w:b/>
          <w:bCs/>
          <w:color w:val="000000"/>
          <w:sz w:val="36"/>
          <w:szCs w:val="36"/>
        </w:rPr>
        <w:t>ДУМА</w:t>
      </w:r>
      <w:r w:rsidRPr="00EF7A6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F7A6A">
        <w:rPr>
          <w:b/>
          <w:bCs/>
          <w:color w:val="000000"/>
          <w:sz w:val="36"/>
          <w:szCs w:val="36"/>
        </w:rPr>
        <w:t>ВЫШНЕВОЛОЦКОГО ГОРОДСКОГО ОКРУГА</w:t>
      </w:r>
    </w:p>
    <w:p w:rsidR="00EF7A6A" w:rsidRPr="00EF7A6A" w:rsidRDefault="00EF7A6A" w:rsidP="00EF7A6A">
      <w:pPr>
        <w:shd w:val="clear" w:color="auto" w:fill="FFFFFF"/>
        <w:spacing w:before="389"/>
        <w:ind w:right="34"/>
        <w:jc w:val="center"/>
        <w:rPr>
          <w:b/>
          <w:bCs/>
          <w:color w:val="000000"/>
          <w:spacing w:val="-19"/>
          <w:sz w:val="36"/>
          <w:szCs w:val="36"/>
        </w:rPr>
      </w:pPr>
      <w:r w:rsidRPr="00EF7A6A">
        <w:rPr>
          <w:b/>
          <w:bCs/>
          <w:color w:val="000000"/>
          <w:spacing w:val="-19"/>
          <w:sz w:val="36"/>
          <w:szCs w:val="36"/>
        </w:rPr>
        <w:t xml:space="preserve">РЕШЕНИЕ </w:t>
      </w:r>
    </w:p>
    <w:p w:rsidR="00EF7A6A" w:rsidRPr="00EF7A6A" w:rsidRDefault="00EF7A6A" w:rsidP="00EF7A6A">
      <w:pPr>
        <w:autoSpaceDE w:val="0"/>
        <w:autoSpaceDN w:val="0"/>
        <w:adjustRightInd w:val="0"/>
        <w:jc w:val="center"/>
        <w:rPr>
          <w:b/>
          <w:bCs/>
        </w:rPr>
      </w:pPr>
    </w:p>
    <w:p w:rsidR="00EF7A6A" w:rsidRPr="00EF7A6A" w:rsidRDefault="00EF7A6A" w:rsidP="00EF7A6A">
      <w:pPr>
        <w:autoSpaceDE w:val="0"/>
        <w:autoSpaceDN w:val="0"/>
        <w:adjustRightInd w:val="0"/>
        <w:rPr>
          <w:sz w:val="28"/>
          <w:szCs w:val="28"/>
        </w:rPr>
      </w:pPr>
      <w:r w:rsidRPr="00EF7A6A">
        <w:rPr>
          <w:sz w:val="28"/>
          <w:szCs w:val="28"/>
        </w:rPr>
        <w:t>от _</w:t>
      </w:r>
      <w:proofErr w:type="gramStart"/>
      <w:r w:rsidRPr="00EF7A6A">
        <w:rPr>
          <w:sz w:val="28"/>
          <w:szCs w:val="28"/>
        </w:rPr>
        <w:t>_._</w:t>
      </w:r>
      <w:proofErr w:type="gramEnd"/>
      <w:r w:rsidRPr="00EF7A6A">
        <w:rPr>
          <w:sz w:val="28"/>
          <w:szCs w:val="28"/>
        </w:rPr>
        <w:t>_.2019                                     № _____</w:t>
      </w:r>
    </w:p>
    <w:p w:rsidR="00EF7A6A" w:rsidRPr="00EF7A6A" w:rsidRDefault="00EF7A6A" w:rsidP="00EF7A6A">
      <w:pPr>
        <w:autoSpaceDE w:val="0"/>
        <w:autoSpaceDN w:val="0"/>
        <w:adjustRightInd w:val="0"/>
        <w:rPr>
          <w:sz w:val="28"/>
          <w:szCs w:val="28"/>
        </w:rPr>
      </w:pPr>
    </w:p>
    <w:p w:rsidR="00EF7A6A" w:rsidRPr="00EF7A6A" w:rsidRDefault="00EF7A6A" w:rsidP="00EF7A6A">
      <w:pPr>
        <w:rPr>
          <w:b/>
          <w:sz w:val="28"/>
          <w:szCs w:val="28"/>
        </w:rPr>
      </w:pPr>
      <w:r w:rsidRPr="00EF7A6A">
        <w:rPr>
          <w:b/>
          <w:sz w:val="28"/>
          <w:szCs w:val="28"/>
        </w:rPr>
        <w:t>О принятии Устава</w:t>
      </w:r>
    </w:p>
    <w:p w:rsidR="00EF7A6A" w:rsidRPr="00EF7A6A" w:rsidRDefault="00EF7A6A" w:rsidP="00EF7A6A">
      <w:pPr>
        <w:rPr>
          <w:b/>
          <w:sz w:val="28"/>
          <w:szCs w:val="28"/>
        </w:rPr>
      </w:pPr>
      <w:r w:rsidRPr="00EF7A6A">
        <w:rPr>
          <w:b/>
          <w:sz w:val="28"/>
          <w:szCs w:val="28"/>
        </w:rPr>
        <w:t>Вышневолоцкого городского округа</w:t>
      </w:r>
    </w:p>
    <w:p w:rsidR="00EF7A6A" w:rsidRPr="00EF7A6A" w:rsidRDefault="00EF7A6A" w:rsidP="00EF7A6A">
      <w:pPr>
        <w:rPr>
          <w:b/>
          <w:sz w:val="28"/>
          <w:szCs w:val="28"/>
        </w:rPr>
      </w:pPr>
      <w:r w:rsidRPr="00EF7A6A">
        <w:rPr>
          <w:b/>
          <w:sz w:val="28"/>
          <w:szCs w:val="28"/>
        </w:rPr>
        <w:t>Тверской области</w:t>
      </w:r>
    </w:p>
    <w:p w:rsidR="00EF7A6A" w:rsidRPr="00EF7A6A" w:rsidRDefault="00EF7A6A" w:rsidP="00EF7A6A">
      <w:pPr>
        <w:rPr>
          <w:sz w:val="28"/>
          <w:szCs w:val="28"/>
        </w:rPr>
      </w:pPr>
    </w:p>
    <w:p w:rsidR="00EF7A6A" w:rsidRPr="00EF7A6A" w:rsidRDefault="00EF7A6A" w:rsidP="00EF7A6A">
      <w:pPr>
        <w:jc w:val="both"/>
        <w:rPr>
          <w:sz w:val="28"/>
          <w:szCs w:val="28"/>
        </w:rPr>
      </w:pPr>
      <w:r w:rsidRPr="00EF7A6A"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Тверской области от 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внесении изменений в отдельные законы Тверской области», Дума Вышневолоцкого городского округа  </w:t>
      </w:r>
      <w:r w:rsidRPr="00EF7A6A">
        <w:rPr>
          <w:b/>
          <w:sz w:val="28"/>
          <w:szCs w:val="28"/>
        </w:rPr>
        <w:t>решила</w:t>
      </w:r>
      <w:r w:rsidRPr="00EF7A6A">
        <w:rPr>
          <w:sz w:val="28"/>
          <w:szCs w:val="28"/>
        </w:rPr>
        <w:t>:</w:t>
      </w:r>
    </w:p>
    <w:p w:rsidR="00EF7A6A" w:rsidRPr="00EF7A6A" w:rsidRDefault="00EF7A6A" w:rsidP="00EF7A6A">
      <w:pPr>
        <w:jc w:val="both"/>
        <w:rPr>
          <w:sz w:val="28"/>
          <w:szCs w:val="28"/>
        </w:rPr>
      </w:pPr>
    </w:p>
    <w:p w:rsidR="00EF7A6A" w:rsidRPr="00EF7A6A" w:rsidRDefault="00EF7A6A" w:rsidP="00EF7A6A">
      <w:pPr>
        <w:jc w:val="both"/>
        <w:rPr>
          <w:sz w:val="28"/>
          <w:szCs w:val="28"/>
        </w:rPr>
      </w:pPr>
      <w:r w:rsidRPr="00EF7A6A">
        <w:rPr>
          <w:sz w:val="28"/>
          <w:szCs w:val="28"/>
        </w:rPr>
        <w:t xml:space="preserve">            1. Принять Устав Вышневолоцкого городского округа Тверской области (согласно приложению).</w:t>
      </w:r>
    </w:p>
    <w:p w:rsidR="00EF7A6A" w:rsidRPr="00EF7A6A" w:rsidRDefault="00EF7A6A" w:rsidP="00EF7A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A6A">
        <w:rPr>
          <w:sz w:val="28"/>
          <w:szCs w:val="28"/>
        </w:rPr>
        <w:t xml:space="preserve">   2.  Настоящее решение вступает в силу со дня его принятия, подлежит официальному опубликованию в газете «Вышневолоцкая правда» и размещению на официальном сайте города Вышний Волочек в информационно-телекоммуникационной сети «Интернет».</w:t>
      </w:r>
    </w:p>
    <w:p w:rsidR="00EF7A6A" w:rsidRPr="00EF7A6A" w:rsidRDefault="00EF7A6A" w:rsidP="00EF7A6A">
      <w:pPr>
        <w:jc w:val="both"/>
        <w:rPr>
          <w:sz w:val="28"/>
          <w:szCs w:val="28"/>
        </w:rPr>
      </w:pPr>
    </w:p>
    <w:p w:rsidR="00EF7A6A" w:rsidRPr="00EF7A6A" w:rsidRDefault="00EF7A6A" w:rsidP="00EF7A6A">
      <w:pPr>
        <w:jc w:val="both"/>
        <w:rPr>
          <w:sz w:val="28"/>
          <w:szCs w:val="28"/>
        </w:rPr>
      </w:pPr>
    </w:p>
    <w:p w:rsidR="00EF7A6A" w:rsidRPr="00EF7A6A" w:rsidRDefault="00EF7A6A" w:rsidP="00EF7A6A">
      <w:pPr>
        <w:jc w:val="both"/>
        <w:rPr>
          <w:sz w:val="28"/>
          <w:szCs w:val="28"/>
        </w:rPr>
      </w:pPr>
      <w:r w:rsidRPr="00EF7A6A">
        <w:rPr>
          <w:sz w:val="28"/>
          <w:szCs w:val="28"/>
        </w:rPr>
        <w:t xml:space="preserve">Председатель Думы  </w:t>
      </w:r>
    </w:p>
    <w:p w:rsidR="00EF7A6A" w:rsidRPr="00EF7A6A" w:rsidRDefault="00EF7A6A" w:rsidP="00EF7A6A">
      <w:pPr>
        <w:jc w:val="both"/>
        <w:rPr>
          <w:sz w:val="28"/>
          <w:szCs w:val="28"/>
        </w:rPr>
      </w:pPr>
      <w:r w:rsidRPr="00EF7A6A">
        <w:rPr>
          <w:sz w:val="28"/>
          <w:szCs w:val="28"/>
        </w:rPr>
        <w:t xml:space="preserve">Вышневолоцкого городского округа        </w:t>
      </w:r>
      <w:r>
        <w:rPr>
          <w:sz w:val="28"/>
          <w:szCs w:val="28"/>
        </w:rPr>
        <w:t xml:space="preserve">                              </w:t>
      </w:r>
      <w:proofErr w:type="spellStart"/>
      <w:r w:rsidRPr="00EF7A6A">
        <w:rPr>
          <w:sz w:val="28"/>
          <w:szCs w:val="28"/>
        </w:rPr>
        <w:t>Н.Н.Адров</w:t>
      </w:r>
      <w:proofErr w:type="spellEnd"/>
      <w:r w:rsidRPr="00EF7A6A">
        <w:rPr>
          <w:sz w:val="28"/>
          <w:szCs w:val="28"/>
        </w:rPr>
        <w:t xml:space="preserve">                                 </w:t>
      </w:r>
      <w:r w:rsidRPr="00EF7A6A">
        <w:rPr>
          <w:sz w:val="28"/>
          <w:szCs w:val="28"/>
        </w:rPr>
        <w:tab/>
      </w:r>
      <w:r w:rsidRPr="00EF7A6A">
        <w:rPr>
          <w:sz w:val="28"/>
          <w:szCs w:val="28"/>
        </w:rPr>
        <w:tab/>
      </w:r>
      <w:r w:rsidRPr="00EF7A6A">
        <w:rPr>
          <w:sz w:val="28"/>
          <w:szCs w:val="28"/>
        </w:rPr>
        <w:tab/>
      </w:r>
    </w:p>
    <w:p w:rsidR="00EF7A6A" w:rsidRPr="00EF7A6A" w:rsidRDefault="00EF7A6A" w:rsidP="00EF7A6A">
      <w:pPr>
        <w:ind w:left="5387"/>
        <w:jc w:val="both"/>
      </w:pPr>
    </w:p>
    <w:p w:rsidR="00EF7A6A" w:rsidRPr="00EF7A6A" w:rsidRDefault="00EF7A6A" w:rsidP="00EF7A6A">
      <w:pPr>
        <w:widowControl w:val="0"/>
        <w:tabs>
          <w:tab w:val="left" w:pos="3948"/>
          <w:tab w:val="left" w:pos="10205"/>
        </w:tabs>
        <w:ind w:right="-1"/>
        <w:jc w:val="both"/>
        <w:rPr>
          <w:b/>
          <w:bCs/>
          <w:sz w:val="28"/>
          <w:szCs w:val="28"/>
          <w:shd w:val="clear" w:color="auto" w:fill="FFFFFF"/>
        </w:rPr>
      </w:pPr>
    </w:p>
    <w:p w:rsidR="00EF7A6A" w:rsidRPr="00EF7A6A" w:rsidRDefault="00EF7A6A" w:rsidP="00EF7A6A">
      <w:pPr>
        <w:ind w:left="5387"/>
        <w:jc w:val="both"/>
      </w:pPr>
    </w:p>
    <w:p w:rsidR="00EF7A6A" w:rsidRPr="00EF7A6A" w:rsidRDefault="00EF7A6A" w:rsidP="00EF7A6A">
      <w:pPr>
        <w:rPr>
          <w:sz w:val="28"/>
          <w:szCs w:val="28"/>
        </w:rPr>
      </w:pPr>
    </w:p>
    <w:p w:rsidR="00EF7A6A" w:rsidRPr="00EF7A6A" w:rsidRDefault="00EF7A6A" w:rsidP="00EF7A6A">
      <w:r w:rsidRPr="00EF7A6A">
        <w:lastRenderedPageBreak/>
        <w:t xml:space="preserve"> </w:t>
      </w:r>
    </w:p>
    <w:tbl>
      <w:tblPr>
        <w:tblStyle w:val="a9"/>
        <w:tblW w:w="2670" w:type="dxa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</w:tblGrid>
      <w:tr w:rsidR="00EF7A6A" w:rsidTr="00EF7A6A">
        <w:trPr>
          <w:trHeight w:val="1608"/>
        </w:trPr>
        <w:tc>
          <w:tcPr>
            <w:tcW w:w="2670" w:type="dxa"/>
          </w:tcPr>
          <w:p w:rsidR="00EF7A6A" w:rsidRPr="00312692" w:rsidRDefault="00EF7A6A" w:rsidP="00EF7A6A">
            <w:pPr>
              <w:rPr>
                <w:bCs/>
                <w:sz w:val="27"/>
                <w:szCs w:val="27"/>
              </w:rPr>
            </w:pPr>
            <w:r w:rsidRPr="00312692">
              <w:rPr>
                <w:bCs/>
                <w:sz w:val="27"/>
                <w:szCs w:val="27"/>
              </w:rPr>
              <w:t>Приложение 2</w:t>
            </w:r>
          </w:p>
          <w:p w:rsidR="00EF7A6A" w:rsidRPr="00312692" w:rsidRDefault="00EF7A6A" w:rsidP="00EF7A6A">
            <w:pPr>
              <w:rPr>
                <w:bCs/>
                <w:sz w:val="27"/>
                <w:szCs w:val="27"/>
              </w:rPr>
            </w:pPr>
            <w:r w:rsidRPr="00312692">
              <w:rPr>
                <w:bCs/>
                <w:sz w:val="27"/>
                <w:szCs w:val="27"/>
              </w:rPr>
              <w:t>к решению Думы</w:t>
            </w:r>
          </w:p>
          <w:p w:rsidR="00EF7A6A" w:rsidRPr="00EF7A6A" w:rsidRDefault="00EF7A6A" w:rsidP="00EF7A6A">
            <w:pPr>
              <w:rPr>
                <w:bCs/>
                <w:sz w:val="28"/>
                <w:szCs w:val="28"/>
              </w:rPr>
            </w:pPr>
            <w:r w:rsidRPr="00312692">
              <w:rPr>
                <w:bCs/>
                <w:sz w:val="27"/>
                <w:szCs w:val="27"/>
              </w:rPr>
              <w:t xml:space="preserve">Вышневолоцкого городского округа                                                                            от 16.10.2019   № </w:t>
            </w:r>
            <w:r w:rsidRPr="00312692">
              <w:rPr>
                <w:bCs/>
                <w:sz w:val="27"/>
                <w:szCs w:val="27"/>
              </w:rPr>
              <w:t>41</w:t>
            </w:r>
          </w:p>
        </w:tc>
      </w:tr>
    </w:tbl>
    <w:p w:rsidR="00EF7A6A" w:rsidRPr="00EF7A6A" w:rsidRDefault="00EF7A6A" w:rsidP="00EF7A6A">
      <w:pPr>
        <w:jc w:val="right"/>
        <w:rPr>
          <w:b/>
          <w:sz w:val="20"/>
          <w:szCs w:val="20"/>
        </w:rPr>
      </w:pPr>
    </w:p>
    <w:p w:rsidR="00EF7A6A" w:rsidRPr="00EF7A6A" w:rsidRDefault="00EF7A6A" w:rsidP="00EF7A6A">
      <w:pPr>
        <w:jc w:val="center"/>
        <w:rPr>
          <w:b/>
          <w:sz w:val="27"/>
          <w:szCs w:val="27"/>
        </w:rPr>
      </w:pPr>
      <w:r w:rsidRPr="00EF7A6A">
        <w:rPr>
          <w:b/>
          <w:sz w:val="27"/>
          <w:szCs w:val="27"/>
        </w:rPr>
        <w:t>Рабочая группа</w:t>
      </w:r>
    </w:p>
    <w:p w:rsidR="00EF7A6A" w:rsidRPr="00EF7A6A" w:rsidRDefault="00EF7A6A" w:rsidP="00EF7A6A">
      <w:pPr>
        <w:jc w:val="center"/>
        <w:rPr>
          <w:b/>
          <w:sz w:val="27"/>
          <w:szCs w:val="27"/>
        </w:rPr>
      </w:pPr>
      <w:r w:rsidRPr="00EF7A6A">
        <w:rPr>
          <w:b/>
          <w:sz w:val="27"/>
          <w:szCs w:val="27"/>
        </w:rPr>
        <w:t xml:space="preserve">по подготовке и проведению публичных слушаний </w:t>
      </w:r>
    </w:p>
    <w:p w:rsidR="00EF7A6A" w:rsidRPr="00EF7A6A" w:rsidRDefault="00EF7A6A" w:rsidP="00EF7A6A">
      <w:pPr>
        <w:jc w:val="center"/>
        <w:rPr>
          <w:b/>
          <w:sz w:val="27"/>
          <w:szCs w:val="27"/>
        </w:rPr>
      </w:pPr>
      <w:r w:rsidRPr="00EF7A6A">
        <w:rPr>
          <w:b/>
          <w:sz w:val="27"/>
          <w:szCs w:val="27"/>
        </w:rPr>
        <w:t>по проекту решения Думы Вышневолоцкого городского округа</w:t>
      </w:r>
    </w:p>
    <w:p w:rsidR="00EF7A6A" w:rsidRPr="00EF7A6A" w:rsidRDefault="00EF7A6A" w:rsidP="00EF7A6A">
      <w:pPr>
        <w:jc w:val="center"/>
        <w:rPr>
          <w:b/>
          <w:sz w:val="27"/>
          <w:szCs w:val="27"/>
        </w:rPr>
      </w:pPr>
      <w:r w:rsidRPr="00EF7A6A">
        <w:rPr>
          <w:b/>
          <w:sz w:val="27"/>
          <w:szCs w:val="27"/>
        </w:rPr>
        <w:t xml:space="preserve"> «О принятии Устава Вышневолоцкого городского округа </w:t>
      </w:r>
    </w:p>
    <w:p w:rsidR="00EF7A6A" w:rsidRPr="00EF7A6A" w:rsidRDefault="00EF7A6A" w:rsidP="00EF7A6A">
      <w:pPr>
        <w:jc w:val="center"/>
        <w:rPr>
          <w:b/>
          <w:sz w:val="27"/>
          <w:szCs w:val="27"/>
        </w:rPr>
      </w:pPr>
      <w:r w:rsidRPr="00EF7A6A">
        <w:rPr>
          <w:b/>
          <w:sz w:val="27"/>
          <w:szCs w:val="27"/>
        </w:rPr>
        <w:t>Тверской области»</w:t>
      </w:r>
    </w:p>
    <w:p w:rsidR="00EF7A6A" w:rsidRPr="00EF7A6A" w:rsidRDefault="00EF7A6A" w:rsidP="00EF7A6A">
      <w:pPr>
        <w:jc w:val="center"/>
        <w:rPr>
          <w:b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EF7A6A" w:rsidRPr="00EF7A6A" w:rsidTr="00312692">
        <w:tc>
          <w:tcPr>
            <w:tcW w:w="4644" w:type="dxa"/>
            <w:hideMark/>
          </w:tcPr>
          <w:p w:rsidR="00EF7A6A" w:rsidRPr="00EF7A6A" w:rsidRDefault="00EF7A6A" w:rsidP="00EF7A6A">
            <w:pPr>
              <w:spacing w:line="276" w:lineRule="auto"/>
              <w:rPr>
                <w:sz w:val="27"/>
                <w:szCs w:val="27"/>
                <w:lang w:eastAsia="en-US"/>
              </w:rPr>
            </w:pPr>
            <w:bookmarkStart w:id="0" w:name="_GoBack"/>
            <w:r w:rsidRPr="00EF7A6A">
              <w:rPr>
                <w:sz w:val="27"/>
                <w:szCs w:val="27"/>
                <w:lang w:eastAsia="en-US"/>
              </w:rPr>
              <w:t xml:space="preserve">                       </w:t>
            </w:r>
            <w:proofErr w:type="spellStart"/>
            <w:r w:rsidRPr="00EF7A6A">
              <w:rPr>
                <w:sz w:val="27"/>
                <w:szCs w:val="27"/>
                <w:lang w:eastAsia="en-US"/>
              </w:rPr>
              <w:t>Адров</w:t>
            </w:r>
            <w:proofErr w:type="spellEnd"/>
            <w:r w:rsidRPr="00EF7A6A">
              <w:rPr>
                <w:sz w:val="27"/>
                <w:szCs w:val="27"/>
                <w:lang w:eastAsia="en-US"/>
              </w:rPr>
              <w:t xml:space="preserve"> </w:t>
            </w:r>
          </w:p>
          <w:p w:rsidR="00EF7A6A" w:rsidRPr="00EF7A6A" w:rsidRDefault="00EF7A6A" w:rsidP="00EF7A6A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Николай Николаевич</w:t>
            </w:r>
          </w:p>
        </w:tc>
        <w:tc>
          <w:tcPr>
            <w:tcW w:w="5103" w:type="dxa"/>
            <w:hideMark/>
          </w:tcPr>
          <w:p w:rsidR="00EF7A6A" w:rsidRPr="00EF7A6A" w:rsidRDefault="00EF7A6A" w:rsidP="00EF7A6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–  депутат Думы Вышневолоцкого</w:t>
            </w:r>
          </w:p>
          <w:p w:rsidR="00EF7A6A" w:rsidRPr="00EF7A6A" w:rsidRDefault="00EF7A6A" w:rsidP="00EF7A6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городского округа, Председатель Думы</w:t>
            </w:r>
          </w:p>
          <w:p w:rsidR="00EF7A6A" w:rsidRPr="00EF7A6A" w:rsidRDefault="00EF7A6A" w:rsidP="00EF7A6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Вышневолоцкого городского округа,</w:t>
            </w:r>
          </w:p>
          <w:p w:rsidR="00EF7A6A" w:rsidRPr="00EF7A6A" w:rsidRDefault="00EF7A6A" w:rsidP="00EF7A6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председатель рабочей группы;</w:t>
            </w:r>
          </w:p>
        </w:tc>
      </w:tr>
      <w:tr w:rsidR="00EF7A6A" w:rsidRPr="00EF7A6A" w:rsidTr="00312692">
        <w:tc>
          <w:tcPr>
            <w:tcW w:w="4644" w:type="dxa"/>
            <w:hideMark/>
          </w:tcPr>
          <w:p w:rsidR="00EF7A6A" w:rsidRPr="00EF7A6A" w:rsidRDefault="00EF7A6A" w:rsidP="00EF7A6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 xml:space="preserve">Иванова </w:t>
            </w:r>
          </w:p>
          <w:p w:rsidR="00EF7A6A" w:rsidRPr="00EF7A6A" w:rsidRDefault="00EF7A6A" w:rsidP="00EF7A6A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 xml:space="preserve">Галина Вячеславовна </w:t>
            </w:r>
          </w:p>
        </w:tc>
        <w:tc>
          <w:tcPr>
            <w:tcW w:w="5103" w:type="dxa"/>
            <w:hideMark/>
          </w:tcPr>
          <w:p w:rsidR="00EF7A6A" w:rsidRPr="00EF7A6A" w:rsidRDefault="00EF7A6A" w:rsidP="00EF7A6A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 xml:space="preserve"> – главный специалист аппарата Думы Вышневолоцкого городского округа,</w:t>
            </w:r>
          </w:p>
          <w:p w:rsidR="00EF7A6A" w:rsidRPr="00EF7A6A" w:rsidRDefault="00EF7A6A" w:rsidP="00EF7A6A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 xml:space="preserve">секретарь рабочей группы </w:t>
            </w:r>
          </w:p>
          <w:p w:rsidR="00EF7A6A" w:rsidRPr="00EF7A6A" w:rsidRDefault="00EF7A6A" w:rsidP="00EF7A6A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(по согласованию);</w:t>
            </w:r>
          </w:p>
        </w:tc>
      </w:tr>
      <w:tr w:rsidR="00EF7A6A" w:rsidRPr="00EF7A6A" w:rsidTr="00312692">
        <w:tc>
          <w:tcPr>
            <w:tcW w:w="9747" w:type="dxa"/>
            <w:gridSpan w:val="2"/>
          </w:tcPr>
          <w:p w:rsidR="00F80168" w:rsidRPr="00EF7A6A" w:rsidRDefault="00EF7A6A" w:rsidP="00EF7A6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 xml:space="preserve">        члены рабочей группы:</w:t>
            </w:r>
          </w:p>
        </w:tc>
      </w:tr>
      <w:tr w:rsidR="00EF7A6A" w:rsidRPr="00EF7A6A" w:rsidTr="00312692">
        <w:tc>
          <w:tcPr>
            <w:tcW w:w="4644" w:type="dxa"/>
            <w:hideMark/>
          </w:tcPr>
          <w:p w:rsidR="00EF7A6A" w:rsidRPr="00EF7A6A" w:rsidRDefault="00EF7A6A" w:rsidP="00EF7A6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 xml:space="preserve">Шарапова </w:t>
            </w:r>
          </w:p>
          <w:p w:rsidR="00EF7A6A" w:rsidRPr="00EF7A6A" w:rsidRDefault="00EF7A6A" w:rsidP="00EF7A6A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Наталья Владимировна</w:t>
            </w:r>
          </w:p>
        </w:tc>
        <w:tc>
          <w:tcPr>
            <w:tcW w:w="5103" w:type="dxa"/>
            <w:hideMark/>
          </w:tcPr>
          <w:p w:rsidR="00EF7A6A" w:rsidRPr="00EF7A6A" w:rsidRDefault="00EF7A6A" w:rsidP="00EF7A6A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 xml:space="preserve">–  заместитель главы администрации города Вышний Волочек </w:t>
            </w:r>
          </w:p>
          <w:p w:rsidR="00EF7A6A" w:rsidRPr="00EF7A6A" w:rsidRDefault="00EF7A6A" w:rsidP="00EF7A6A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(по согласованию);</w:t>
            </w:r>
          </w:p>
        </w:tc>
      </w:tr>
      <w:tr w:rsidR="00EF7A6A" w:rsidRPr="00EF7A6A" w:rsidTr="00312692">
        <w:tc>
          <w:tcPr>
            <w:tcW w:w="4644" w:type="dxa"/>
            <w:hideMark/>
          </w:tcPr>
          <w:p w:rsidR="00EF7A6A" w:rsidRPr="00EF7A6A" w:rsidRDefault="00EF7A6A" w:rsidP="00EF7A6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Райкова</w:t>
            </w:r>
          </w:p>
          <w:p w:rsidR="00EF7A6A" w:rsidRPr="00EF7A6A" w:rsidRDefault="00EF7A6A" w:rsidP="00EF7A6A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 xml:space="preserve">              Анна Владимировна</w:t>
            </w:r>
          </w:p>
        </w:tc>
        <w:tc>
          <w:tcPr>
            <w:tcW w:w="5103" w:type="dxa"/>
            <w:hideMark/>
          </w:tcPr>
          <w:p w:rsidR="00EF7A6A" w:rsidRPr="00EF7A6A" w:rsidRDefault="00EF7A6A" w:rsidP="00EF7A6A">
            <w:pPr>
              <w:spacing w:line="276" w:lineRule="auto"/>
              <w:ind w:right="-659"/>
              <w:jc w:val="both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 xml:space="preserve">– главный редактор газеты </w:t>
            </w:r>
          </w:p>
          <w:p w:rsidR="00EF7A6A" w:rsidRPr="00EF7A6A" w:rsidRDefault="00EF7A6A" w:rsidP="00EF7A6A">
            <w:pPr>
              <w:spacing w:line="276" w:lineRule="auto"/>
              <w:ind w:right="-659"/>
              <w:jc w:val="both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 xml:space="preserve">«Вышневолоцкая правда» </w:t>
            </w:r>
          </w:p>
          <w:p w:rsidR="00EF7A6A" w:rsidRPr="00EF7A6A" w:rsidRDefault="00EF7A6A" w:rsidP="00EF7A6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(по согласованию);</w:t>
            </w:r>
          </w:p>
        </w:tc>
      </w:tr>
      <w:tr w:rsidR="00EF7A6A" w:rsidRPr="00EF7A6A" w:rsidTr="00312692">
        <w:tc>
          <w:tcPr>
            <w:tcW w:w="4644" w:type="dxa"/>
            <w:hideMark/>
          </w:tcPr>
          <w:p w:rsidR="00EF7A6A" w:rsidRPr="00EF7A6A" w:rsidRDefault="00EF7A6A" w:rsidP="00EF7A6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 xml:space="preserve">Арсеньев </w:t>
            </w:r>
          </w:p>
          <w:p w:rsidR="00EF7A6A" w:rsidRPr="00EF7A6A" w:rsidRDefault="00EF7A6A" w:rsidP="00EF7A6A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Алексей Владимирович</w:t>
            </w:r>
          </w:p>
        </w:tc>
        <w:tc>
          <w:tcPr>
            <w:tcW w:w="5103" w:type="dxa"/>
            <w:hideMark/>
          </w:tcPr>
          <w:p w:rsidR="00EF7A6A" w:rsidRPr="00EF7A6A" w:rsidRDefault="00EF7A6A" w:rsidP="00EF7A6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– депутат Думы Вышневолоцкого</w:t>
            </w:r>
          </w:p>
          <w:p w:rsidR="00EF7A6A" w:rsidRPr="00EF7A6A" w:rsidRDefault="00EF7A6A" w:rsidP="00EF7A6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городского округа, заместитель</w:t>
            </w:r>
          </w:p>
          <w:p w:rsidR="00EF7A6A" w:rsidRPr="00EF7A6A" w:rsidRDefault="00EF7A6A" w:rsidP="00EF7A6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Председателя Думы Вышневолоцкого городского округа;</w:t>
            </w:r>
          </w:p>
        </w:tc>
      </w:tr>
      <w:tr w:rsidR="00EF7A6A" w:rsidRPr="00EF7A6A" w:rsidTr="00312692">
        <w:tc>
          <w:tcPr>
            <w:tcW w:w="4644" w:type="dxa"/>
            <w:hideMark/>
          </w:tcPr>
          <w:p w:rsidR="00EF7A6A" w:rsidRPr="00312692" w:rsidRDefault="00EF7A6A" w:rsidP="00EF7A6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12692">
              <w:rPr>
                <w:sz w:val="27"/>
                <w:szCs w:val="27"/>
                <w:lang w:eastAsia="en-US"/>
              </w:rPr>
              <w:t xml:space="preserve">Меньшиков </w:t>
            </w:r>
          </w:p>
          <w:p w:rsidR="00EF7A6A" w:rsidRPr="00EF7A6A" w:rsidRDefault="00EF7A6A" w:rsidP="00EF7A6A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312692">
              <w:rPr>
                <w:sz w:val="27"/>
                <w:szCs w:val="27"/>
                <w:lang w:eastAsia="en-US"/>
              </w:rPr>
              <w:t>Олег Анатольевич</w:t>
            </w:r>
          </w:p>
        </w:tc>
        <w:tc>
          <w:tcPr>
            <w:tcW w:w="5103" w:type="dxa"/>
            <w:hideMark/>
          </w:tcPr>
          <w:p w:rsidR="00EF7A6A" w:rsidRPr="00EF7A6A" w:rsidRDefault="00EF7A6A" w:rsidP="00EF7A6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– депутат Думы Вышневолоцкого</w:t>
            </w:r>
          </w:p>
          <w:p w:rsidR="00EF7A6A" w:rsidRPr="00EF7A6A" w:rsidRDefault="00EF7A6A" w:rsidP="00EF7A6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городского округа, председатель</w:t>
            </w:r>
          </w:p>
          <w:p w:rsidR="00EF7A6A" w:rsidRPr="00EF7A6A" w:rsidRDefault="00EF7A6A" w:rsidP="00EF7A6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постоянной комиссии Думы</w:t>
            </w:r>
          </w:p>
          <w:p w:rsidR="00EF7A6A" w:rsidRPr="00EF7A6A" w:rsidRDefault="00EF7A6A" w:rsidP="00EF7A6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Вышневолоцкого городского округа</w:t>
            </w:r>
          </w:p>
          <w:p w:rsidR="00EF7A6A" w:rsidRPr="00EF7A6A" w:rsidRDefault="00EF7A6A" w:rsidP="00EF7A6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по вопросам местного самоуправления и законности;</w:t>
            </w:r>
          </w:p>
        </w:tc>
      </w:tr>
      <w:tr w:rsidR="00EF7A6A" w:rsidRPr="00EF7A6A" w:rsidTr="00312692">
        <w:tc>
          <w:tcPr>
            <w:tcW w:w="4644" w:type="dxa"/>
            <w:hideMark/>
          </w:tcPr>
          <w:p w:rsidR="00EF7A6A" w:rsidRPr="00EF7A6A" w:rsidRDefault="00EF7A6A" w:rsidP="00EF7A6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 xml:space="preserve">Смирнов </w:t>
            </w:r>
          </w:p>
          <w:p w:rsidR="00EF7A6A" w:rsidRPr="00EF7A6A" w:rsidRDefault="00EF7A6A" w:rsidP="00EF7A6A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Вячеслав Михайлович</w:t>
            </w:r>
          </w:p>
        </w:tc>
        <w:tc>
          <w:tcPr>
            <w:tcW w:w="5103" w:type="dxa"/>
            <w:hideMark/>
          </w:tcPr>
          <w:p w:rsidR="00EF7A6A" w:rsidRPr="00EF7A6A" w:rsidRDefault="00EF7A6A" w:rsidP="00EF7A6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– депутат Думы Вышневолоцкого</w:t>
            </w:r>
          </w:p>
          <w:p w:rsidR="00EF7A6A" w:rsidRPr="00EF7A6A" w:rsidRDefault="00EF7A6A" w:rsidP="00EF7A6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городского округа;</w:t>
            </w:r>
          </w:p>
        </w:tc>
      </w:tr>
      <w:tr w:rsidR="00EF7A6A" w:rsidRPr="00EF7A6A" w:rsidTr="00312692">
        <w:tc>
          <w:tcPr>
            <w:tcW w:w="4644" w:type="dxa"/>
          </w:tcPr>
          <w:p w:rsidR="00EF7A6A" w:rsidRPr="00EF7A6A" w:rsidRDefault="00EF7A6A" w:rsidP="00EF7A6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Нагаева</w:t>
            </w:r>
          </w:p>
          <w:p w:rsidR="00EF7A6A" w:rsidRPr="00EF7A6A" w:rsidRDefault="00EF7A6A" w:rsidP="00EF7A6A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Ольга Анатольевна</w:t>
            </w:r>
          </w:p>
        </w:tc>
        <w:tc>
          <w:tcPr>
            <w:tcW w:w="5103" w:type="dxa"/>
          </w:tcPr>
          <w:p w:rsidR="00EF7A6A" w:rsidRPr="00EF7A6A" w:rsidRDefault="00EF7A6A" w:rsidP="00EF7A6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– руководитель юридического отдела</w:t>
            </w:r>
          </w:p>
          <w:p w:rsidR="00EF7A6A" w:rsidRPr="00EF7A6A" w:rsidRDefault="00EF7A6A" w:rsidP="00EF7A6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администрации города Вышний</w:t>
            </w:r>
          </w:p>
          <w:p w:rsidR="00EF7A6A" w:rsidRPr="00EF7A6A" w:rsidRDefault="00EF7A6A" w:rsidP="00EF7A6A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 w:rsidRPr="00EF7A6A">
              <w:rPr>
                <w:sz w:val="27"/>
                <w:szCs w:val="27"/>
                <w:lang w:eastAsia="en-US"/>
              </w:rPr>
              <w:t>Волочек (по согласованию).</w:t>
            </w:r>
          </w:p>
        </w:tc>
      </w:tr>
      <w:bookmarkEnd w:id="0"/>
    </w:tbl>
    <w:p w:rsidR="00EF7A6A" w:rsidRPr="00EF7A6A" w:rsidRDefault="00EF7A6A" w:rsidP="00EF7A6A">
      <w:pPr>
        <w:rPr>
          <w:rFonts w:asciiTheme="minorHAnsi" w:hAnsiTheme="minorHAnsi"/>
          <w:sz w:val="20"/>
          <w:szCs w:val="20"/>
        </w:rPr>
      </w:pPr>
    </w:p>
    <w:p w:rsidR="00EF7A6A" w:rsidRPr="006922EB" w:rsidRDefault="00EF7A6A" w:rsidP="006922EB">
      <w:pPr>
        <w:snapToGrid w:val="0"/>
        <w:spacing w:after="200" w:line="276" w:lineRule="auto"/>
        <w:contextualSpacing/>
        <w:jc w:val="both"/>
        <w:rPr>
          <w:sz w:val="28"/>
          <w:szCs w:val="28"/>
        </w:rPr>
      </w:pPr>
    </w:p>
    <w:sectPr w:rsidR="00EF7A6A" w:rsidRPr="006922EB" w:rsidSect="00397113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CC5" w:rsidRDefault="00033CC5" w:rsidP="00931D35">
      <w:r>
        <w:separator/>
      </w:r>
    </w:p>
  </w:endnote>
  <w:endnote w:type="continuationSeparator" w:id="0">
    <w:p w:rsidR="00033CC5" w:rsidRDefault="00033CC5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CC5" w:rsidRDefault="00033CC5" w:rsidP="00931D35">
      <w:r>
        <w:separator/>
      </w:r>
    </w:p>
  </w:footnote>
  <w:footnote w:type="continuationSeparator" w:id="0">
    <w:p w:rsidR="00033CC5" w:rsidRDefault="00033CC5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5091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 w15:restartNumberingAfterBreak="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 w15:restartNumberingAfterBreak="0">
    <w:nsid w:val="066D327B"/>
    <w:multiLevelType w:val="hybridMultilevel"/>
    <w:tmpl w:val="C21C1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C6862"/>
    <w:multiLevelType w:val="hybridMultilevel"/>
    <w:tmpl w:val="E586CE20"/>
    <w:lvl w:ilvl="0" w:tplc="BFA0D618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9" w15:restartNumberingAfterBreak="0">
    <w:nsid w:val="19C255AF"/>
    <w:multiLevelType w:val="hybridMultilevel"/>
    <w:tmpl w:val="AEEAEB2A"/>
    <w:lvl w:ilvl="0" w:tplc="D93EABEE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842DE"/>
    <w:multiLevelType w:val="hybridMultilevel"/>
    <w:tmpl w:val="1944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6AA8"/>
    <w:multiLevelType w:val="hybridMultilevel"/>
    <w:tmpl w:val="FCB4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50DC5"/>
    <w:multiLevelType w:val="hybridMultilevel"/>
    <w:tmpl w:val="3614F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 w15:restartNumberingAfterBreak="0">
    <w:nsid w:val="4C4F3839"/>
    <w:multiLevelType w:val="hybridMultilevel"/>
    <w:tmpl w:val="8934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7" w15:restartNumberingAfterBreak="0">
    <w:nsid w:val="4FDB58CE"/>
    <w:multiLevelType w:val="hybridMultilevel"/>
    <w:tmpl w:val="04AA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73E17"/>
    <w:multiLevelType w:val="hybridMultilevel"/>
    <w:tmpl w:val="5DF62638"/>
    <w:lvl w:ilvl="0" w:tplc="EC5E8096">
      <w:start w:val="1"/>
      <w:numFmt w:val="decimal"/>
      <w:lvlText w:val="%1."/>
      <w:lvlJc w:val="left"/>
      <w:pPr>
        <w:ind w:left="1379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5"/>
  </w:num>
  <w:num w:numId="11">
    <w:abstractNumId w:val="8"/>
  </w:num>
  <w:num w:numId="1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4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4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4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4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  <w:lvlOverride w:ilvl="0">
      <w:startOverride w:val="4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05470"/>
    <w:rsid w:val="0002591C"/>
    <w:rsid w:val="00025E90"/>
    <w:rsid w:val="00033CC5"/>
    <w:rsid w:val="0003547B"/>
    <w:rsid w:val="00042A3C"/>
    <w:rsid w:val="00056548"/>
    <w:rsid w:val="00061A42"/>
    <w:rsid w:val="00072E4F"/>
    <w:rsid w:val="000909E7"/>
    <w:rsid w:val="0009287B"/>
    <w:rsid w:val="000C4FCC"/>
    <w:rsid w:val="000C6DAE"/>
    <w:rsid w:val="000E2496"/>
    <w:rsid w:val="000F7F16"/>
    <w:rsid w:val="001067C1"/>
    <w:rsid w:val="0014083A"/>
    <w:rsid w:val="001461CC"/>
    <w:rsid w:val="00161CE8"/>
    <w:rsid w:val="00163C21"/>
    <w:rsid w:val="0018083E"/>
    <w:rsid w:val="00191CE2"/>
    <w:rsid w:val="001C1C5B"/>
    <w:rsid w:val="001C2D51"/>
    <w:rsid w:val="001F31AA"/>
    <w:rsid w:val="001F56AC"/>
    <w:rsid w:val="00230412"/>
    <w:rsid w:val="00240B8B"/>
    <w:rsid w:val="0024161D"/>
    <w:rsid w:val="002459B1"/>
    <w:rsid w:val="00256353"/>
    <w:rsid w:val="0026051C"/>
    <w:rsid w:val="002679E0"/>
    <w:rsid w:val="002711D2"/>
    <w:rsid w:val="00283807"/>
    <w:rsid w:val="00284106"/>
    <w:rsid w:val="002919F0"/>
    <w:rsid w:val="00292BBE"/>
    <w:rsid w:val="00292D1B"/>
    <w:rsid w:val="002A4BC6"/>
    <w:rsid w:val="002B3EAB"/>
    <w:rsid w:val="002E1DCB"/>
    <w:rsid w:val="002E6993"/>
    <w:rsid w:val="002F1E0B"/>
    <w:rsid w:val="002F587D"/>
    <w:rsid w:val="00312692"/>
    <w:rsid w:val="00326DE7"/>
    <w:rsid w:val="00326F0A"/>
    <w:rsid w:val="00327B0B"/>
    <w:rsid w:val="003306C6"/>
    <w:rsid w:val="00333CA3"/>
    <w:rsid w:val="00340259"/>
    <w:rsid w:val="00342580"/>
    <w:rsid w:val="0037161D"/>
    <w:rsid w:val="00371AFA"/>
    <w:rsid w:val="00375D1C"/>
    <w:rsid w:val="00383744"/>
    <w:rsid w:val="00387B7A"/>
    <w:rsid w:val="0039144A"/>
    <w:rsid w:val="00395714"/>
    <w:rsid w:val="00397113"/>
    <w:rsid w:val="003A5FDD"/>
    <w:rsid w:val="003A6B8B"/>
    <w:rsid w:val="003B02FA"/>
    <w:rsid w:val="003B35C2"/>
    <w:rsid w:val="004129AF"/>
    <w:rsid w:val="00424E21"/>
    <w:rsid w:val="00446EF8"/>
    <w:rsid w:val="004476DC"/>
    <w:rsid w:val="00454228"/>
    <w:rsid w:val="00456B52"/>
    <w:rsid w:val="004570EB"/>
    <w:rsid w:val="00462E47"/>
    <w:rsid w:val="00471C23"/>
    <w:rsid w:val="00472A02"/>
    <w:rsid w:val="004775C6"/>
    <w:rsid w:val="00492D3B"/>
    <w:rsid w:val="004A198D"/>
    <w:rsid w:val="004B1386"/>
    <w:rsid w:val="004C03FB"/>
    <w:rsid w:val="004C37AA"/>
    <w:rsid w:val="004D2145"/>
    <w:rsid w:val="004D321D"/>
    <w:rsid w:val="0050251F"/>
    <w:rsid w:val="00520DC9"/>
    <w:rsid w:val="0052396B"/>
    <w:rsid w:val="005263F3"/>
    <w:rsid w:val="00537CF7"/>
    <w:rsid w:val="0057760C"/>
    <w:rsid w:val="005800D9"/>
    <w:rsid w:val="005873B3"/>
    <w:rsid w:val="00597F75"/>
    <w:rsid w:val="005A40CD"/>
    <w:rsid w:val="005C585D"/>
    <w:rsid w:val="005D789D"/>
    <w:rsid w:val="005F0830"/>
    <w:rsid w:val="005F7686"/>
    <w:rsid w:val="00604A97"/>
    <w:rsid w:val="00615D1D"/>
    <w:rsid w:val="006201DF"/>
    <w:rsid w:val="00621AEC"/>
    <w:rsid w:val="0062737D"/>
    <w:rsid w:val="0064379E"/>
    <w:rsid w:val="00670204"/>
    <w:rsid w:val="006736A6"/>
    <w:rsid w:val="00673E8D"/>
    <w:rsid w:val="0069101F"/>
    <w:rsid w:val="006922EB"/>
    <w:rsid w:val="006947F6"/>
    <w:rsid w:val="00696882"/>
    <w:rsid w:val="006B440E"/>
    <w:rsid w:val="006C1CBD"/>
    <w:rsid w:val="006C260C"/>
    <w:rsid w:val="006D7BA6"/>
    <w:rsid w:val="006E239C"/>
    <w:rsid w:val="00701BFD"/>
    <w:rsid w:val="00707995"/>
    <w:rsid w:val="0072342D"/>
    <w:rsid w:val="00724D7A"/>
    <w:rsid w:val="00736F65"/>
    <w:rsid w:val="00750EC5"/>
    <w:rsid w:val="00767AFF"/>
    <w:rsid w:val="0078034A"/>
    <w:rsid w:val="00782575"/>
    <w:rsid w:val="007854A5"/>
    <w:rsid w:val="007E6E93"/>
    <w:rsid w:val="007F0F4E"/>
    <w:rsid w:val="007F2D68"/>
    <w:rsid w:val="00803928"/>
    <w:rsid w:val="00806784"/>
    <w:rsid w:val="00812B19"/>
    <w:rsid w:val="00823A70"/>
    <w:rsid w:val="00844468"/>
    <w:rsid w:val="0085244A"/>
    <w:rsid w:val="00857DD1"/>
    <w:rsid w:val="008750C0"/>
    <w:rsid w:val="00887D78"/>
    <w:rsid w:val="008919B7"/>
    <w:rsid w:val="008A43CC"/>
    <w:rsid w:val="008C44D7"/>
    <w:rsid w:val="008E4F80"/>
    <w:rsid w:val="008F3F70"/>
    <w:rsid w:val="009013C1"/>
    <w:rsid w:val="00903A5E"/>
    <w:rsid w:val="00912BB3"/>
    <w:rsid w:val="00914723"/>
    <w:rsid w:val="00917046"/>
    <w:rsid w:val="00931D35"/>
    <w:rsid w:val="00934C33"/>
    <w:rsid w:val="009615C1"/>
    <w:rsid w:val="00974709"/>
    <w:rsid w:val="00981268"/>
    <w:rsid w:val="00990E77"/>
    <w:rsid w:val="0099760B"/>
    <w:rsid w:val="009A72D0"/>
    <w:rsid w:val="009C3848"/>
    <w:rsid w:val="009E0E66"/>
    <w:rsid w:val="00A00C35"/>
    <w:rsid w:val="00A00E87"/>
    <w:rsid w:val="00A06884"/>
    <w:rsid w:val="00A37573"/>
    <w:rsid w:val="00A42D64"/>
    <w:rsid w:val="00A43126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AF6183"/>
    <w:rsid w:val="00B13B47"/>
    <w:rsid w:val="00B147AB"/>
    <w:rsid w:val="00B400C5"/>
    <w:rsid w:val="00B525CE"/>
    <w:rsid w:val="00B71B81"/>
    <w:rsid w:val="00B75A09"/>
    <w:rsid w:val="00B87292"/>
    <w:rsid w:val="00B9157C"/>
    <w:rsid w:val="00B96FE6"/>
    <w:rsid w:val="00BA4069"/>
    <w:rsid w:val="00BB13C7"/>
    <w:rsid w:val="00BD62C7"/>
    <w:rsid w:val="00BE6137"/>
    <w:rsid w:val="00BE730B"/>
    <w:rsid w:val="00C123C3"/>
    <w:rsid w:val="00C44DDB"/>
    <w:rsid w:val="00C52210"/>
    <w:rsid w:val="00C60C8E"/>
    <w:rsid w:val="00C77CFB"/>
    <w:rsid w:val="00CB02BD"/>
    <w:rsid w:val="00CB0FC9"/>
    <w:rsid w:val="00CB173D"/>
    <w:rsid w:val="00CB4F42"/>
    <w:rsid w:val="00CC3D56"/>
    <w:rsid w:val="00CC68A5"/>
    <w:rsid w:val="00D01555"/>
    <w:rsid w:val="00D015E9"/>
    <w:rsid w:val="00D21C33"/>
    <w:rsid w:val="00D2457F"/>
    <w:rsid w:val="00D2643D"/>
    <w:rsid w:val="00D340DB"/>
    <w:rsid w:val="00D35E4F"/>
    <w:rsid w:val="00D4040F"/>
    <w:rsid w:val="00D75112"/>
    <w:rsid w:val="00D80A24"/>
    <w:rsid w:val="00D8409F"/>
    <w:rsid w:val="00D93807"/>
    <w:rsid w:val="00DA69E9"/>
    <w:rsid w:val="00DD7D79"/>
    <w:rsid w:val="00DF1AEE"/>
    <w:rsid w:val="00E03A79"/>
    <w:rsid w:val="00E403B2"/>
    <w:rsid w:val="00E4443E"/>
    <w:rsid w:val="00E53A39"/>
    <w:rsid w:val="00E57894"/>
    <w:rsid w:val="00E60182"/>
    <w:rsid w:val="00E63D7D"/>
    <w:rsid w:val="00EA4355"/>
    <w:rsid w:val="00EB1102"/>
    <w:rsid w:val="00EB761C"/>
    <w:rsid w:val="00EC1025"/>
    <w:rsid w:val="00EC7B9D"/>
    <w:rsid w:val="00ED4F51"/>
    <w:rsid w:val="00ED5473"/>
    <w:rsid w:val="00ED6161"/>
    <w:rsid w:val="00EE2820"/>
    <w:rsid w:val="00EF3BD9"/>
    <w:rsid w:val="00EF5180"/>
    <w:rsid w:val="00EF7A6A"/>
    <w:rsid w:val="00F012CB"/>
    <w:rsid w:val="00F10E2F"/>
    <w:rsid w:val="00F11490"/>
    <w:rsid w:val="00F11DCC"/>
    <w:rsid w:val="00F1202A"/>
    <w:rsid w:val="00F409B4"/>
    <w:rsid w:val="00F47D43"/>
    <w:rsid w:val="00F56B55"/>
    <w:rsid w:val="00F65C06"/>
    <w:rsid w:val="00F80168"/>
    <w:rsid w:val="00F9188C"/>
    <w:rsid w:val="00F93955"/>
    <w:rsid w:val="00FA1951"/>
    <w:rsid w:val="00FA39FB"/>
    <w:rsid w:val="00FB1846"/>
    <w:rsid w:val="00FD6EE5"/>
    <w:rsid w:val="00FE08A3"/>
    <w:rsid w:val="00FE0D35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D97E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79F6-BF6E-49D1-8F2F-75CD4D10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2019-10-18T06:08:00Z</cp:lastPrinted>
  <dcterms:created xsi:type="dcterms:W3CDTF">2019-10-18T06:09:00Z</dcterms:created>
  <dcterms:modified xsi:type="dcterms:W3CDTF">2019-10-18T06:22:00Z</dcterms:modified>
</cp:coreProperties>
</file>